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6E6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08"/>
        <w:gridCol w:w="1129"/>
        <w:gridCol w:w="1610"/>
        <w:gridCol w:w="1135"/>
        <w:gridCol w:w="914"/>
      </w:tblGrid>
      <w:tr w:rsidR="003A2163" w:rsidRPr="0056347C" w:rsidTr="007815FB">
        <w:trPr>
          <w:jc w:val="center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E1E" w:rsidRPr="0056347C" w:rsidRDefault="00EE5E1E" w:rsidP="00265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15FB" w:rsidRPr="007815FB" w:rsidRDefault="007815FB" w:rsidP="007815FB">
            <w:pPr>
              <w:rPr>
                <w:rFonts w:ascii="Arial" w:hAnsi="Arial" w:cs="Arial"/>
                <w:b/>
                <w:sz w:val="32"/>
                <w:szCs w:val="22"/>
                <w:lang w:val="es-C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2"/>
                <w:lang w:val="es-CO"/>
              </w:rPr>
              <w:t>Servicio y Configuración de S</w:t>
            </w:r>
            <w:r w:rsidRPr="007815FB">
              <w:rPr>
                <w:rFonts w:ascii="Arial" w:hAnsi="Arial" w:cs="Arial"/>
                <w:b/>
                <w:sz w:val="28"/>
                <w:szCs w:val="22"/>
                <w:lang w:val="es-CO"/>
              </w:rPr>
              <w:t>oftware</w:t>
            </w:r>
          </w:p>
          <w:p w:rsidR="002655AA" w:rsidRPr="007815FB" w:rsidRDefault="003A2163" w:rsidP="002655AA">
            <w:pPr>
              <w:rPr>
                <w:rFonts w:ascii="Arial" w:hAnsi="Arial" w:cs="Arial"/>
                <w:lang w:val="es-CO"/>
              </w:rPr>
            </w:pPr>
            <w:r w:rsidRPr="007815FB">
              <w:rPr>
                <w:rFonts w:ascii="Arial" w:hAnsi="Arial" w:cs="Arial"/>
                <w:lang w:val="es-CO"/>
              </w:rPr>
              <w:tab/>
            </w:r>
          </w:p>
          <w:p w:rsidR="003A2163" w:rsidRPr="007815FB" w:rsidRDefault="003A2163" w:rsidP="0087762C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s-CO"/>
              </w:rPr>
            </w:pPr>
            <w:r w:rsidRPr="007815FB">
              <w:rPr>
                <w:rFonts w:ascii="Arial" w:hAnsi="Arial" w:cs="Arial"/>
                <w:lang w:val="es-CO"/>
              </w:rPr>
              <w:tab/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7815FB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  <w:lang w:val="es-CO"/>
              </w:rPr>
            </w:pPr>
          </w:p>
          <w:p w:rsidR="003A2163" w:rsidRPr="00EE5E1E" w:rsidRDefault="003A2163" w:rsidP="007815FB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color w:val="BFBFBF" w:themeColor="background1" w:themeShade="BF"/>
              </w:rPr>
              <w:t>Backup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EE5E1E" w:rsidRDefault="007815FB" w:rsidP="007815FB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7815FB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 xml:space="preserve">Reajuste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  <w:p w:rsidR="003A2163" w:rsidRPr="007815FB" w:rsidRDefault="003A2163" w:rsidP="007815FB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:lang w:val="es-CO"/>
              </w:rPr>
            </w:pPr>
            <w:r w:rsidRPr="007815FB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B</w:t>
            </w:r>
            <w:r w:rsidR="007815FB" w:rsidRPr="007815FB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  <w:lang w:val="es-CO"/>
              </w:rPr>
              <w:t>ásico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56347C" w:rsidRDefault="003A2163" w:rsidP="007815F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2163" w:rsidRPr="00F561BE" w:rsidRDefault="003A2163" w:rsidP="007815FB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b/>
                <w:bCs/>
                <w:color w:val="BFBFBF" w:themeColor="background1" w:themeShade="BF"/>
              </w:rPr>
              <w:t>Pro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Comprobar si hay errores y formatear el disco duro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Particionar y montar el disco duro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el Sistema Operativo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Actualizar el Sistema Operativo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Optimizar y acelerar el Sistema Operativo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Asegure y controle el acceso a su sistema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tercer ordenador para su computador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Optimizar ventanas para CEO configuraciones favoritas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antivirus del software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software antimalware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scanner hijack (programa anti espía)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990E73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 xml:space="preserve">Instalar software de firewall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cleaner software ( l</w:t>
            </w: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impiador de registro</w:t>
            </w: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Remover basura del software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limpiador de Windows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software Java y Flash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990E73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 xml:space="preserve">Instalar software de navegador web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Desfragmentar unidades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 xml:space="preserve">Instalar grabadora de CD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compresión de datos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mensajería instantánea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reproducción de video + códecs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reproducción de música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trHeight w:val="170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Instalar software de visualización de imágenes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7815FB" w:rsidRDefault="007815FB" w:rsidP="007815F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lector de PDF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sz w:val="20"/>
                <w:szCs w:val="20"/>
              </w:rPr>
            </w:pPr>
            <w:r w:rsidRPr="00BE4D74">
              <w:rPr>
                <w:rFonts w:ascii="Arial" w:hAnsi="Arial" w:cs="Arial"/>
                <w:sz w:val="20"/>
                <w:szCs w:val="20"/>
              </w:rPr>
              <w:t>Instalar Open Office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7815FB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BE4D74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275EC9" w:rsidRDefault="007815FB" w:rsidP="007815F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AE42A0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FB" w:rsidRPr="00F561BE" w:rsidRDefault="007815FB" w:rsidP="007815F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impresoras, teléfono celular.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275EC9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AE42A0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E-mail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C00000"/>
                <w:lang w:val="es-C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Configuración de cuenta E-mail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C00000"/>
                <w:lang w:val="es-C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 MS office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275EC9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AE42A0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base de datos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C00000"/>
                <w:lang w:val="es-C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Instalar software de marketing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275EC9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AE42A0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Instalar software de contabilidad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275EC9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AE42A0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Configuración de la  red empresarial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7815FB" w:rsidRDefault="00CC3A52" w:rsidP="00DE646B">
            <w:pPr>
              <w:rPr>
                <w:rFonts w:ascii="Arial" w:hAnsi="Arial" w:cs="Arial"/>
                <w:color w:val="C00000"/>
                <w:lang w:val="es-CO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CC3A52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BE4D74" w:rsidRDefault="00CC3A52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DD559C" w:rsidRDefault="00CC3A52" w:rsidP="00DE646B">
            <w:pPr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AE42A0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52" w:rsidRPr="00F561BE" w:rsidRDefault="00CC3A52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BE4D74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BE4D74" w:rsidRDefault="00BE4D74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Respaldo de datos interno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692263" w:rsidRDefault="00BE4D74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AE42A0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BE4D74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BE4D74" w:rsidRDefault="00BE4D74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>Respaldo de datos externos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692263" w:rsidRDefault="00BE4D74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AE42A0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BE4D74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BE4D74" w:rsidRDefault="00BE4D74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 xml:space="preserve">S.O. copia de seguridad interna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692263" w:rsidRDefault="00BE4D74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AE42A0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BE4D74" w:rsidRPr="0056347C" w:rsidTr="007815F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BE4D74" w:rsidRDefault="00BE4D74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4D74">
              <w:rPr>
                <w:rFonts w:ascii="Arial" w:hAnsi="Arial" w:cs="Arial"/>
                <w:sz w:val="20"/>
                <w:szCs w:val="20"/>
                <w:lang w:val="es-CO"/>
              </w:rPr>
              <w:t xml:space="preserve">S.O. copia de seguridad externo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692263" w:rsidRDefault="00BE4D74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AE42A0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4" w:rsidRPr="00F561BE" w:rsidRDefault="00BE4D74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</w:tbl>
    <w:p w:rsidR="009F72B3" w:rsidRPr="0056347C" w:rsidRDefault="009F72B3" w:rsidP="001029C3">
      <w:pPr>
        <w:rPr>
          <w:rFonts w:ascii="Arial" w:hAnsi="Arial" w:cs="Arial"/>
        </w:rPr>
      </w:pPr>
    </w:p>
    <w:sectPr w:rsidR="009F72B3" w:rsidRPr="0056347C" w:rsidSect="00C468B5">
      <w:footerReference w:type="default" r:id="rId7"/>
      <w:pgSz w:w="12240" w:h="15840"/>
      <w:pgMar w:top="715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3C" w:rsidRDefault="0078233C">
      <w:r>
        <w:separator/>
      </w:r>
    </w:p>
  </w:endnote>
  <w:endnote w:type="continuationSeparator" w:id="1">
    <w:p w:rsidR="0078233C" w:rsidRDefault="0078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E1" w:rsidRDefault="005D61E1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4122 Bonita Rd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Bonita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CA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91902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</w:t>
    </w:r>
    <w:r w:rsidR="0004107F" w:rsidRPr="00B47468">
      <w:rPr>
        <w:rFonts w:ascii="Arial" w:hAnsi="Arial" w:cs="Arial"/>
        <w:color w:val="808080"/>
        <w:sz w:val="16"/>
      </w:rPr>
      <w:t>WWW.FIXFASTPC.COM</w:t>
    </w:r>
    <w:r w:rsidR="0004107F"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 w:rsidR="0004107F"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 w:rsidR="00A33652">
      <w:rPr>
        <w:rFonts w:ascii="Arial" w:hAnsi="Arial" w:cs="Arial"/>
        <w:color w:val="808080"/>
        <w:sz w:val="16"/>
      </w:rPr>
      <w:t>(</w:t>
    </w:r>
    <w:r w:rsidR="004D7400">
      <w:rPr>
        <w:rFonts w:ascii="Arial" w:hAnsi="Arial" w:cs="Arial"/>
        <w:color w:val="808080"/>
        <w:sz w:val="16"/>
      </w:rPr>
      <w:t>619) 805</w:t>
    </w:r>
    <w:r w:rsidR="00EE5E1E">
      <w:rPr>
        <w:rFonts w:ascii="Arial" w:hAnsi="Arial" w:cs="Arial"/>
        <w:color w:val="808080"/>
        <w:sz w:val="16"/>
      </w:rPr>
      <w:t>-</w:t>
    </w:r>
    <w:r w:rsidR="004D7400">
      <w:rPr>
        <w:rFonts w:ascii="Arial" w:hAnsi="Arial" w:cs="Arial"/>
        <w:color w:val="808080"/>
        <w:sz w:val="16"/>
      </w:rPr>
      <w:t>412</w:t>
    </w:r>
    <w:r w:rsidR="00392311">
      <w:rPr>
        <w:rFonts w:ascii="Arial" w:hAnsi="Arial" w:cs="Arial"/>
        <w:color w:val="808080"/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3C" w:rsidRDefault="0078233C">
      <w:r>
        <w:separator/>
      </w:r>
    </w:p>
  </w:footnote>
  <w:footnote w:type="continuationSeparator" w:id="1">
    <w:p w:rsidR="0078233C" w:rsidRDefault="0078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944003"/>
    <w:multiLevelType w:val="multilevel"/>
    <w:tmpl w:val="F620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9D9"/>
    <w:multiLevelType w:val="multilevel"/>
    <w:tmpl w:val="4FD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152F7"/>
    <w:multiLevelType w:val="multilevel"/>
    <w:tmpl w:val="22A8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77FE8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363CF"/>
    <w:multiLevelType w:val="multilevel"/>
    <w:tmpl w:val="AE3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03EC"/>
    <w:multiLevelType w:val="multilevel"/>
    <w:tmpl w:val="35B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575F"/>
    <w:multiLevelType w:val="multilevel"/>
    <w:tmpl w:val="5C1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5116D"/>
    <w:multiLevelType w:val="multilevel"/>
    <w:tmpl w:val="47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ru v:ext="edit" colors="#e6e6e6"/>
      <o:colormenu v:ext="edit" fillcolor="#e6e6e6"/>
    </o:shapedefaults>
  </w:hdrShapeDefaults>
  <w:footnotePr>
    <w:footnote w:id="0"/>
    <w:footnote w:id="1"/>
  </w:footnotePr>
  <w:endnotePr>
    <w:endnote w:id="0"/>
    <w:endnote w:id="1"/>
  </w:endnotePr>
  <w:compat/>
  <w:rsids>
    <w:rsidRoot w:val="00C03B70"/>
    <w:rsid w:val="0004107F"/>
    <w:rsid w:val="0007441F"/>
    <w:rsid w:val="00090AD8"/>
    <w:rsid w:val="000A07BC"/>
    <w:rsid w:val="000A2CA4"/>
    <w:rsid w:val="000F2F3E"/>
    <w:rsid w:val="000F5F41"/>
    <w:rsid w:val="001029C3"/>
    <w:rsid w:val="00195B12"/>
    <w:rsid w:val="00212F74"/>
    <w:rsid w:val="00243582"/>
    <w:rsid w:val="00243E5B"/>
    <w:rsid w:val="002451DB"/>
    <w:rsid w:val="00251A89"/>
    <w:rsid w:val="002655AA"/>
    <w:rsid w:val="00271544"/>
    <w:rsid w:val="002739C1"/>
    <w:rsid w:val="002822A0"/>
    <w:rsid w:val="002E6DB4"/>
    <w:rsid w:val="00325C13"/>
    <w:rsid w:val="00335EE7"/>
    <w:rsid w:val="00343E3E"/>
    <w:rsid w:val="00392311"/>
    <w:rsid w:val="003A2163"/>
    <w:rsid w:val="003E1F09"/>
    <w:rsid w:val="00421607"/>
    <w:rsid w:val="00433CAD"/>
    <w:rsid w:val="004565C3"/>
    <w:rsid w:val="00460410"/>
    <w:rsid w:val="00485025"/>
    <w:rsid w:val="004D7400"/>
    <w:rsid w:val="004D7E89"/>
    <w:rsid w:val="004F7987"/>
    <w:rsid w:val="00511614"/>
    <w:rsid w:val="00516D36"/>
    <w:rsid w:val="0056347C"/>
    <w:rsid w:val="00580CA9"/>
    <w:rsid w:val="0058333D"/>
    <w:rsid w:val="005935D0"/>
    <w:rsid w:val="005A27F3"/>
    <w:rsid w:val="005B5340"/>
    <w:rsid w:val="005D5E59"/>
    <w:rsid w:val="005D61E1"/>
    <w:rsid w:val="005F7BB7"/>
    <w:rsid w:val="006B50A8"/>
    <w:rsid w:val="006C4CAE"/>
    <w:rsid w:val="006D3F7C"/>
    <w:rsid w:val="006E08AF"/>
    <w:rsid w:val="00724BD7"/>
    <w:rsid w:val="0072744E"/>
    <w:rsid w:val="00751620"/>
    <w:rsid w:val="007815FB"/>
    <w:rsid w:val="0078233C"/>
    <w:rsid w:val="00797091"/>
    <w:rsid w:val="007D6362"/>
    <w:rsid w:val="007F5E03"/>
    <w:rsid w:val="00836C4A"/>
    <w:rsid w:val="0084785D"/>
    <w:rsid w:val="00860B01"/>
    <w:rsid w:val="00865155"/>
    <w:rsid w:val="00876956"/>
    <w:rsid w:val="0087762C"/>
    <w:rsid w:val="00890005"/>
    <w:rsid w:val="008B6A17"/>
    <w:rsid w:val="008C34FB"/>
    <w:rsid w:val="008D2289"/>
    <w:rsid w:val="008E5D97"/>
    <w:rsid w:val="0090072E"/>
    <w:rsid w:val="009170B9"/>
    <w:rsid w:val="00953EE0"/>
    <w:rsid w:val="009551A4"/>
    <w:rsid w:val="009A6162"/>
    <w:rsid w:val="009B4666"/>
    <w:rsid w:val="009D277E"/>
    <w:rsid w:val="009F72B3"/>
    <w:rsid w:val="00A23A69"/>
    <w:rsid w:val="00A33652"/>
    <w:rsid w:val="00AB5440"/>
    <w:rsid w:val="00AE42A0"/>
    <w:rsid w:val="00B06ABC"/>
    <w:rsid w:val="00B24FF6"/>
    <w:rsid w:val="00B40CFE"/>
    <w:rsid w:val="00B434D4"/>
    <w:rsid w:val="00B47468"/>
    <w:rsid w:val="00B47871"/>
    <w:rsid w:val="00BA0D9C"/>
    <w:rsid w:val="00BB51E6"/>
    <w:rsid w:val="00BE4D74"/>
    <w:rsid w:val="00BE6810"/>
    <w:rsid w:val="00C03B70"/>
    <w:rsid w:val="00C37A77"/>
    <w:rsid w:val="00C468B5"/>
    <w:rsid w:val="00C6537B"/>
    <w:rsid w:val="00C7523F"/>
    <w:rsid w:val="00C84D9E"/>
    <w:rsid w:val="00C8659D"/>
    <w:rsid w:val="00CC3A52"/>
    <w:rsid w:val="00CC787A"/>
    <w:rsid w:val="00CD7175"/>
    <w:rsid w:val="00D46AD9"/>
    <w:rsid w:val="00D55FB5"/>
    <w:rsid w:val="00DD1A8E"/>
    <w:rsid w:val="00E06899"/>
    <w:rsid w:val="00E122C9"/>
    <w:rsid w:val="00E56153"/>
    <w:rsid w:val="00E56194"/>
    <w:rsid w:val="00E678F0"/>
    <w:rsid w:val="00E7581F"/>
    <w:rsid w:val="00EC797D"/>
    <w:rsid w:val="00ED7C18"/>
    <w:rsid w:val="00EE5E1E"/>
    <w:rsid w:val="00F21B5E"/>
    <w:rsid w:val="00F561BE"/>
    <w:rsid w:val="00F72087"/>
    <w:rsid w:val="00F8652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e6e6e6"/>
      <o:colormenu v:ext="edit" fillcolor="#e6e6e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6522"/>
    <w:rPr>
      <w:rFonts w:ascii="Symbol" w:hAnsi="Symbol"/>
    </w:rPr>
  </w:style>
  <w:style w:type="character" w:customStyle="1" w:styleId="WW8Num3z0">
    <w:name w:val="WW8Num3z0"/>
    <w:rsid w:val="00F86522"/>
    <w:rPr>
      <w:rFonts w:ascii="Symbol" w:hAnsi="Symbol"/>
    </w:rPr>
  </w:style>
  <w:style w:type="character" w:customStyle="1" w:styleId="WW8Num3z1">
    <w:name w:val="WW8Num3z1"/>
    <w:rsid w:val="00F86522"/>
    <w:rPr>
      <w:rFonts w:ascii="Courier New" w:hAnsi="Courier New"/>
    </w:rPr>
  </w:style>
  <w:style w:type="character" w:customStyle="1" w:styleId="WW8Num3z2">
    <w:name w:val="WW8Num3z2"/>
    <w:rsid w:val="00F86522"/>
    <w:rPr>
      <w:rFonts w:ascii="Wingdings" w:hAnsi="Wingdings"/>
    </w:rPr>
  </w:style>
  <w:style w:type="character" w:customStyle="1" w:styleId="WW8Num6z0">
    <w:name w:val="WW8Num6z0"/>
    <w:rsid w:val="00F86522"/>
    <w:rPr>
      <w:rFonts w:ascii="Symbol" w:hAnsi="Symbol"/>
    </w:rPr>
  </w:style>
  <w:style w:type="character" w:customStyle="1" w:styleId="WW8Num6z1">
    <w:name w:val="WW8Num6z1"/>
    <w:rsid w:val="00F86522"/>
    <w:rPr>
      <w:rFonts w:ascii="Courier New" w:hAnsi="Courier New"/>
    </w:rPr>
  </w:style>
  <w:style w:type="character" w:customStyle="1" w:styleId="WW8Num6z2">
    <w:name w:val="WW8Num6z2"/>
    <w:rsid w:val="00F86522"/>
    <w:rPr>
      <w:rFonts w:ascii="Wingdings" w:hAnsi="Wingdings"/>
    </w:rPr>
  </w:style>
  <w:style w:type="character" w:customStyle="1" w:styleId="WW-DefaultParagraphFont">
    <w:name w:val="WW-Default Paragraph Font"/>
    <w:rsid w:val="00F86522"/>
  </w:style>
  <w:style w:type="character" w:customStyle="1" w:styleId="apple-style-span">
    <w:name w:val="apple-style-span"/>
    <w:basedOn w:val="WW-DefaultParagraphFont"/>
    <w:rsid w:val="00F86522"/>
  </w:style>
  <w:style w:type="character" w:styleId="Hyperlink">
    <w:name w:val="Hyperlink"/>
    <w:basedOn w:val="WW-DefaultParagraphFont"/>
    <w:rsid w:val="00F86522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  <w:rsid w:val="00F86522"/>
  </w:style>
  <w:style w:type="character" w:styleId="FollowedHyperlink">
    <w:name w:val="FollowedHyperlink"/>
    <w:basedOn w:val="WW-DefaultParagraphFont"/>
    <w:rsid w:val="00F865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86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6522"/>
    <w:pPr>
      <w:spacing w:after="120"/>
    </w:pPr>
  </w:style>
  <w:style w:type="paragraph" w:styleId="List">
    <w:name w:val="List"/>
    <w:basedOn w:val="BodyText"/>
    <w:rsid w:val="00F86522"/>
    <w:rPr>
      <w:rFonts w:cs="Mangal"/>
    </w:rPr>
  </w:style>
  <w:style w:type="paragraph" w:styleId="Caption">
    <w:name w:val="caption"/>
    <w:basedOn w:val="Normal"/>
    <w:qFormat/>
    <w:rsid w:val="00F865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6522"/>
    <w:pPr>
      <w:suppressLineNumbers/>
    </w:pPr>
    <w:rPr>
      <w:rFonts w:cs="Mangal"/>
    </w:rPr>
  </w:style>
  <w:style w:type="paragraph" w:styleId="Header">
    <w:name w:val="header"/>
    <w:basedOn w:val="Normal"/>
    <w:rsid w:val="00F8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86522"/>
    <w:pPr>
      <w:suppressLineNumbers/>
    </w:pPr>
  </w:style>
  <w:style w:type="paragraph" w:customStyle="1" w:styleId="TableHeading">
    <w:name w:val="Table Heading"/>
    <w:basedOn w:val="TableContents"/>
    <w:rsid w:val="00F86522"/>
    <w:pPr>
      <w:jc w:val="center"/>
    </w:pPr>
    <w:rPr>
      <w:b/>
      <w:bCs/>
    </w:rPr>
  </w:style>
  <w:style w:type="paragraph" w:styleId="NormalWeb">
    <w:name w:val="Normal (Web)"/>
    <w:basedOn w:val="Normal"/>
    <w:rsid w:val="00C8659D"/>
    <w:pPr>
      <w:suppressAutoHyphens w:val="0"/>
      <w:spacing w:before="100" w:beforeAutospacing="1" w:after="115"/>
    </w:pPr>
    <w:rPr>
      <w:lang w:eastAsia="en-US"/>
    </w:rPr>
  </w:style>
  <w:style w:type="paragraph" w:styleId="BalloonText">
    <w:name w:val="Balloon Text"/>
    <w:basedOn w:val="Normal"/>
    <w:link w:val="BalloonTextChar"/>
    <w:rsid w:val="006E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8A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HeloVox Communications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HeloVox Communications</dc:title>
  <dc:creator>Ken</dc:creator>
  <cp:lastModifiedBy>Mobile_4</cp:lastModifiedBy>
  <cp:revision>2</cp:revision>
  <cp:lastPrinted>2013-11-09T23:22:00Z</cp:lastPrinted>
  <dcterms:created xsi:type="dcterms:W3CDTF">2020-05-27T23:43:00Z</dcterms:created>
  <dcterms:modified xsi:type="dcterms:W3CDTF">2020-05-27T23:43:00Z</dcterms:modified>
</cp:coreProperties>
</file>