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E5E5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000"/>
      </w:tblPr>
      <w:tblGrid>
        <w:gridCol w:w="5418"/>
        <w:gridCol w:w="1260"/>
        <w:gridCol w:w="1620"/>
        <w:gridCol w:w="1080"/>
        <w:gridCol w:w="918"/>
      </w:tblGrid>
      <w:tr w:rsidR="003A2163" w:rsidRPr="0056347C" w:rsidTr="00AE3538">
        <w:trPr>
          <w:jc w:val="center"/>
        </w:trPr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EE5E1E" w:rsidRPr="0056347C" w:rsidRDefault="00EE5E1E" w:rsidP="002655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31567" w:rsidRPr="007815FB" w:rsidRDefault="00B31567" w:rsidP="00B31567">
            <w:pPr>
              <w:rPr>
                <w:rFonts w:ascii="Arial" w:hAnsi="Arial" w:cs="Arial"/>
                <w:b/>
                <w:sz w:val="3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es-CO"/>
              </w:rPr>
              <w:t>Servicio y Configuración de S</w:t>
            </w:r>
            <w:r w:rsidRPr="007815FB">
              <w:rPr>
                <w:rFonts w:ascii="Arial" w:hAnsi="Arial" w:cs="Arial"/>
                <w:b/>
                <w:sz w:val="28"/>
                <w:szCs w:val="22"/>
                <w:lang w:val="es-CO"/>
              </w:rPr>
              <w:t>oftware</w:t>
            </w:r>
          </w:p>
          <w:p w:rsidR="003A2163" w:rsidRPr="00AE3538" w:rsidRDefault="003A2163" w:rsidP="00AE3538">
            <w:pPr>
              <w:rPr>
                <w:rFonts w:ascii="Arial" w:hAnsi="Arial" w:cs="Arial"/>
                <w:lang w:val="es-CO"/>
              </w:rPr>
            </w:pPr>
            <w:r w:rsidRPr="00AE3538">
              <w:rPr>
                <w:rFonts w:ascii="Arial" w:hAnsi="Arial" w:cs="Arial"/>
                <w:lang w:val="es-CO"/>
              </w:rPr>
              <w:tab/>
            </w:r>
            <w:r w:rsidRPr="00AE3538">
              <w:rPr>
                <w:rFonts w:ascii="Arial" w:hAnsi="Arial" w:cs="Arial"/>
                <w:lang w:val="es-CO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A2163" w:rsidRPr="00AE3538" w:rsidRDefault="003A2163" w:rsidP="0087762C">
            <w:pPr>
              <w:rPr>
                <w:rFonts w:ascii="Arial" w:hAnsi="Arial" w:cs="Arial"/>
                <w:b/>
                <w:color w:val="BFBFBF" w:themeColor="background1" w:themeShade="BF"/>
                <w:lang w:val="es-CO"/>
              </w:rPr>
            </w:pPr>
          </w:p>
          <w:p w:rsidR="003A2163" w:rsidRPr="00692263" w:rsidRDefault="003A2163" w:rsidP="00B3156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B31567">
              <w:rPr>
                <w:rFonts w:ascii="Arial" w:hAnsi="Arial" w:cs="Arial"/>
                <w:b/>
                <w:color w:val="000000" w:themeColor="text1"/>
                <w:sz w:val="28"/>
                <w:szCs w:val="32"/>
              </w:rPr>
              <w:t>Backup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A2163" w:rsidRPr="00EE5E1E" w:rsidRDefault="003A2163" w:rsidP="0087762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3A2163" w:rsidRPr="00B31567" w:rsidRDefault="00B31567" w:rsidP="00B3156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B31567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Reajuste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A2163" w:rsidRPr="00EE5E1E" w:rsidRDefault="003A2163" w:rsidP="0087762C">
            <w:pPr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</w:p>
          <w:p w:rsidR="003A2163" w:rsidRPr="003D3B20" w:rsidRDefault="003A2163" w:rsidP="00B31567">
            <w:pPr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b/>
                <w:bCs/>
                <w:color w:val="BFBFBF" w:themeColor="background1" w:themeShade="BF"/>
              </w:rPr>
              <w:t>B</w:t>
            </w:r>
            <w:r w:rsidR="00B31567">
              <w:rPr>
                <w:rFonts w:ascii="Arial" w:hAnsi="Arial" w:cs="Arial"/>
                <w:b/>
                <w:bCs/>
                <w:color w:val="BFBFBF" w:themeColor="background1" w:themeShade="BF"/>
              </w:rPr>
              <w:t>ásico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A2163" w:rsidRPr="0056347C" w:rsidRDefault="003A2163" w:rsidP="0087762C">
            <w:pPr>
              <w:rPr>
                <w:rFonts w:ascii="Arial" w:hAnsi="Arial" w:cs="Arial"/>
                <w:b/>
                <w:bCs/>
              </w:rPr>
            </w:pPr>
          </w:p>
          <w:p w:rsidR="003A2163" w:rsidRPr="00F561BE" w:rsidRDefault="003A2163" w:rsidP="00B31567">
            <w:pPr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b/>
                <w:bCs/>
                <w:color w:val="BFBFBF" w:themeColor="background1" w:themeShade="BF"/>
              </w:rPr>
              <w:t>Pro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>Comprobar si hay errores y formatear el disco duro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>Particionar y montar el disco duro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>Instalar el Sistema Operativo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42A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42A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sz w:val="20"/>
                <w:szCs w:val="20"/>
                <w:lang w:val="es-CO"/>
              </w:rPr>
              <w:t>Actualizar el Sistema Operativo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42A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sz w:val="20"/>
                <w:szCs w:val="20"/>
                <w:lang w:val="es-CO"/>
              </w:rPr>
              <w:t>Optimizar y acelerar el Sistema Operativo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sz w:val="20"/>
                <w:szCs w:val="20"/>
                <w:lang w:val="es-CO"/>
              </w:rPr>
              <w:t>Asegure y controle el acceso a su sistema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sz w:val="20"/>
                <w:szCs w:val="20"/>
                <w:lang w:val="es-CO"/>
              </w:rPr>
              <w:t>Instalar tercer ordenador para su computador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sz w:val="20"/>
                <w:szCs w:val="20"/>
                <w:lang w:val="es-CO"/>
              </w:rPr>
              <w:t>Optimizar ventanas para CEO configuraciones favoritas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sz w:val="20"/>
                <w:szCs w:val="20"/>
                <w:lang w:val="es-CO"/>
              </w:rPr>
              <w:t>Instalar antivirus del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42A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sz w:val="20"/>
                <w:szCs w:val="20"/>
                <w:lang w:val="es-CO"/>
              </w:rPr>
              <w:t>Instalar software antimalware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42A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sz w:val="20"/>
                <w:szCs w:val="20"/>
              </w:rPr>
            </w:pPr>
            <w:r w:rsidRPr="00AE3538">
              <w:rPr>
                <w:rFonts w:ascii="Arial" w:hAnsi="Arial" w:cs="Arial"/>
                <w:sz w:val="20"/>
                <w:szCs w:val="20"/>
              </w:rPr>
              <w:t>Instalar scanner hijack (programa anti espía)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42A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sz w:val="20"/>
                <w:szCs w:val="20"/>
                <w:lang w:val="es-CO"/>
              </w:rPr>
              <w:t xml:space="preserve">Instalar software de firewall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42A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sz w:val="20"/>
                <w:szCs w:val="20"/>
                <w:lang w:val="es-CO"/>
              </w:rPr>
              <w:t>Instalar cleaner software ( limpiador de registro e historial)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sz w:val="20"/>
                <w:szCs w:val="20"/>
                <w:lang w:val="es-CO"/>
              </w:rPr>
              <w:t>Remover basura del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42A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sz w:val="20"/>
                <w:szCs w:val="20"/>
                <w:lang w:val="es-CO"/>
              </w:rPr>
              <w:t>Instalar limpiador de Windows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42A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sz w:val="20"/>
                <w:szCs w:val="20"/>
              </w:rPr>
            </w:pPr>
            <w:r w:rsidRPr="00AE3538">
              <w:rPr>
                <w:rFonts w:ascii="Arial" w:hAnsi="Arial" w:cs="Arial"/>
                <w:sz w:val="20"/>
                <w:szCs w:val="20"/>
              </w:rPr>
              <w:t>Instalar software Java y Flash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42A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sz w:val="20"/>
                <w:szCs w:val="20"/>
                <w:lang w:val="es-CO"/>
              </w:rPr>
              <w:t xml:space="preserve">Instalar software de navegador web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sz w:val="20"/>
                <w:szCs w:val="20"/>
                <w:lang w:val="es-CO"/>
              </w:rPr>
              <w:t>Desfragmentar unidades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42A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 xml:space="preserve">Instalar grabadora de CD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42A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42A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>Instalar software de compresión de datos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>Instalar software de mensajería instantánea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>Instalar software de reproducción de video + códecs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>Instalar software de reproducción de música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trHeight w:val="170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>Instalar software de visualización de imágenes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87762C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>Instalar lector de PDF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42A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42A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AE3538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3538" w:rsidRDefault="00AE3538" w:rsidP="00412641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>Instalar Open Office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42A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AE42A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3D3B20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3538" w:rsidRPr="00F561BE" w:rsidRDefault="00AE3538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B31567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1567" w:rsidRPr="00AE3538" w:rsidRDefault="00B31567" w:rsidP="00412641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1567" w:rsidRPr="00AE42A0" w:rsidRDefault="00B31567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1567" w:rsidRPr="00AE42A0" w:rsidRDefault="00B31567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1567" w:rsidRPr="00F561BE" w:rsidRDefault="00B31567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1567" w:rsidRPr="00F561BE" w:rsidRDefault="00B31567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43166D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>Instalar impresoras, teléfono celular.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42A0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42A0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F561BE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F561BE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43166D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 xml:space="preserve">Instalar software de E-mail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F561BE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F561BE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43166D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>Configuración de cuenta E-mail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F561BE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F561BE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43166D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>Instalar  MS office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42A0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42A0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F561BE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F561BE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43166D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 xml:space="preserve">Instalar software de base de datos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F561BE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F561BE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43166D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 xml:space="preserve">Instalar software de marketing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42A0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42A0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F561BE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F561BE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43166D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>Instalar software de contabilidad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42A0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42A0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F561BE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F561BE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43166D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s-CO"/>
              </w:rPr>
              <w:t xml:space="preserve">Configuración de la  red empresarial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F561BE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F561BE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43166D" w:rsidRPr="00AE3538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AE3538" w:rsidRDefault="0043166D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3166D" w:rsidRPr="00F561BE" w:rsidRDefault="0043166D" w:rsidP="00DE646B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EC11CC" w:rsidRPr="0056347C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AE3538" w:rsidRDefault="00EC11CC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</w:t>
            </w:r>
            <w:r w:rsidRPr="00AE3538">
              <w:rPr>
                <w:rFonts w:ascii="Arial" w:hAnsi="Arial" w:cs="Arial"/>
                <w:sz w:val="20"/>
                <w:szCs w:val="20"/>
                <w:lang w:val="es-CO"/>
              </w:rPr>
              <w:t>espaldo de datos interno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AE3538" w:rsidRDefault="00EC11CC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  <w:r w:rsidRPr="00692263">
              <w:rPr>
                <w:rFonts w:ascii="Arial" w:hAnsi="Arial" w:cs="Arial"/>
                <w:color w:val="C00000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3D3B20" w:rsidRDefault="00EC11CC" w:rsidP="00DE646B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AE3538" w:rsidRDefault="00EC11CC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lang w:val="es-CO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AE3538" w:rsidRDefault="00EC11CC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EC11CC" w:rsidRPr="00AE3538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AE3538" w:rsidRDefault="00EC11CC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</w:t>
            </w:r>
            <w:r w:rsidRPr="00AE3538">
              <w:rPr>
                <w:rFonts w:ascii="Arial" w:hAnsi="Arial" w:cs="Arial"/>
                <w:sz w:val="20"/>
                <w:szCs w:val="20"/>
                <w:lang w:val="es-CO"/>
              </w:rPr>
              <w:t>espaldo de datos externos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AE3538" w:rsidRDefault="00EC11CC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  <w:r w:rsidRPr="00692263">
              <w:rPr>
                <w:rFonts w:ascii="Arial" w:hAnsi="Arial" w:cs="Arial"/>
                <w:color w:val="C00000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3D3B20" w:rsidRDefault="00EC11CC" w:rsidP="00DE646B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F561BE" w:rsidRDefault="00EC11CC" w:rsidP="00DE646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F561BE" w:rsidRDefault="00EC11CC" w:rsidP="00DE646B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EC11CC" w:rsidRPr="00AE3538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AE3538" w:rsidRDefault="00EC11CC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S.O. </w:t>
            </w:r>
            <w:r w:rsidRPr="00AE3538">
              <w:rPr>
                <w:rFonts w:ascii="Arial" w:hAnsi="Arial" w:cs="Arial"/>
                <w:sz w:val="20"/>
                <w:szCs w:val="20"/>
                <w:lang w:val="es-CO"/>
              </w:rPr>
              <w:t xml:space="preserve">copia de seguridad interna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692263" w:rsidRDefault="00EC11CC" w:rsidP="00DE646B">
            <w:pPr>
              <w:rPr>
                <w:rFonts w:ascii="Arial" w:hAnsi="Arial" w:cs="Arial"/>
                <w:color w:val="C00000"/>
              </w:rPr>
            </w:pPr>
            <w:r w:rsidRPr="00692263">
              <w:rPr>
                <w:rFonts w:ascii="Arial" w:hAnsi="Arial" w:cs="Arial"/>
                <w:color w:val="C00000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3D3B20" w:rsidRDefault="00EC11CC" w:rsidP="00DE646B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AE3538" w:rsidRDefault="00EC11CC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lang w:val="es-CO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AE3538" w:rsidRDefault="00EC11CC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lang w:val="es-CO"/>
              </w:rPr>
              <w:t>■</w:t>
            </w:r>
          </w:p>
        </w:tc>
      </w:tr>
      <w:tr w:rsidR="00EC11CC" w:rsidRPr="00AE3538" w:rsidTr="00AE3538">
        <w:trPr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AE3538" w:rsidRDefault="00EC11CC" w:rsidP="00DE646B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S.O. </w:t>
            </w:r>
            <w:r w:rsidRPr="00AE3538">
              <w:rPr>
                <w:rFonts w:ascii="Arial" w:hAnsi="Arial" w:cs="Arial"/>
                <w:sz w:val="20"/>
                <w:szCs w:val="20"/>
                <w:lang w:val="es-CO"/>
              </w:rPr>
              <w:t xml:space="preserve">copia de seguridad externo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AE3538" w:rsidRDefault="00EC11CC" w:rsidP="00DE646B">
            <w:pPr>
              <w:rPr>
                <w:rFonts w:ascii="Arial" w:hAnsi="Arial" w:cs="Arial"/>
                <w:color w:val="C00000"/>
                <w:lang w:val="es-CO"/>
              </w:rPr>
            </w:pPr>
            <w:r w:rsidRPr="00AE3538">
              <w:rPr>
                <w:rFonts w:ascii="Arial" w:hAnsi="Arial" w:cs="Arial"/>
                <w:color w:val="C00000"/>
                <w:lang w:val="es-CO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3D3B20" w:rsidRDefault="00EC11CC" w:rsidP="00DE646B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F561BE" w:rsidRDefault="00EC11CC" w:rsidP="00DE646B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CC" w:rsidRPr="00AE3538" w:rsidRDefault="00EC11CC" w:rsidP="00DE646B">
            <w:pPr>
              <w:rPr>
                <w:rFonts w:ascii="Arial" w:hAnsi="Arial" w:cs="Arial"/>
                <w:color w:val="BFBFBF" w:themeColor="background1" w:themeShade="BF"/>
                <w:lang w:val="es-CO"/>
              </w:rPr>
            </w:pPr>
            <w:r w:rsidRPr="00AE3538">
              <w:rPr>
                <w:rFonts w:ascii="Arial" w:hAnsi="Arial" w:cs="Arial"/>
                <w:color w:val="BFBFBF" w:themeColor="background1" w:themeShade="BF"/>
                <w:lang w:val="es-CO"/>
              </w:rPr>
              <w:t>■</w:t>
            </w:r>
          </w:p>
        </w:tc>
      </w:tr>
    </w:tbl>
    <w:p w:rsidR="009F72B3" w:rsidRPr="00AE3538" w:rsidRDefault="009F72B3" w:rsidP="001029C3">
      <w:pPr>
        <w:rPr>
          <w:rFonts w:ascii="Arial" w:hAnsi="Arial" w:cs="Arial"/>
          <w:color w:val="BFBFBF" w:themeColor="background1" w:themeShade="BF"/>
          <w:lang w:val="es-CO"/>
        </w:rPr>
      </w:pPr>
    </w:p>
    <w:sectPr w:rsidR="009F72B3" w:rsidRPr="00AE3538" w:rsidSect="00A7514C">
      <w:footerReference w:type="default" r:id="rId7"/>
      <w:pgSz w:w="12240" w:h="15840"/>
      <w:pgMar w:top="720" w:right="1080" w:bottom="1080" w:left="1080" w:header="56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757" w:rsidRDefault="00B05757">
      <w:r>
        <w:separator/>
      </w:r>
    </w:p>
  </w:endnote>
  <w:endnote w:type="continuationSeparator" w:id="1">
    <w:p w:rsidR="00B05757" w:rsidRDefault="00B05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4C" w:rsidRDefault="00A7514C" w:rsidP="00A7514C">
    <w:pPr>
      <w:pStyle w:val="Footer"/>
      <w:jc w:val="center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 xml:space="preserve">4122 Bonita Rd  </w:t>
    </w:r>
    <w:r>
      <w:rPr>
        <w:rFonts w:ascii="Symbol" w:hAnsi="Symbol"/>
        <w:color w:val="808080"/>
        <w:sz w:val="16"/>
      </w:rPr>
      <w:t></w:t>
    </w:r>
    <w:r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 xml:space="preserve"> Bonita  </w:t>
    </w:r>
    <w:r>
      <w:rPr>
        <w:rFonts w:ascii="Symbol" w:hAnsi="Symbol"/>
        <w:color w:val="808080"/>
        <w:sz w:val="16"/>
      </w:rPr>
      <w:t></w:t>
    </w:r>
    <w:r>
      <w:rPr>
        <w:rFonts w:ascii="Arial" w:hAnsi="Arial" w:cs="Arial"/>
        <w:color w:val="808080"/>
        <w:sz w:val="16"/>
      </w:rPr>
      <w:t xml:space="preserve">  CA  </w:t>
    </w:r>
    <w:r>
      <w:rPr>
        <w:rFonts w:ascii="Symbol" w:hAnsi="Symbol"/>
        <w:color w:val="808080"/>
        <w:sz w:val="16"/>
      </w:rPr>
      <w:t></w:t>
    </w:r>
    <w:r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 xml:space="preserve"> 91902  </w:t>
    </w:r>
    <w:r>
      <w:rPr>
        <w:rFonts w:ascii="Symbol" w:hAnsi="Symbol"/>
        <w:color w:val="808080"/>
        <w:sz w:val="16"/>
      </w:rPr>
      <w:t></w:t>
    </w:r>
    <w:r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 xml:space="preserve"> </w:t>
    </w:r>
    <w:r w:rsidRPr="00B47468">
      <w:rPr>
        <w:rFonts w:ascii="Arial" w:hAnsi="Arial" w:cs="Arial"/>
        <w:color w:val="808080"/>
        <w:sz w:val="16"/>
      </w:rPr>
      <w:t>WWW.FIXFASTPC.COM</w:t>
    </w:r>
    <w:r>
      <w:rPr>
        <w:rFonts w:ascii="Arial" w:hAnsi="Arial" w:cs="Arial"/>
        <w:color w:val="808080"/>
        <w:sz w:val="16"/>
      </w:rPr>
      <w:t xml:space="preserve">  </w:t>
    </w:r>
    <w:r>
      <w:rPr>
        <w:rFonts w:ascii="Symbol" w:hAnsi="Symbol"/>
        <w:color w:val="808080"/>
        <w:sz w:val="16"/>
      </w:rPr>
      <w:t></w:t>
    </w:r>
    <w:r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>(619) 805-4121</w:t>
    </w:r>
  </w:p>
  <w:p w:rsidR="00A7514C" w:rsidRDefault="00A751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757" w:rsidRDefault="00B05757">
      <w:r>
        <w:separator/>
      </w:r>
    </w:p>
  </w:footnote>
  <w:footnote w:type="continuationSeparator" w:id="1">
    <w:p w:rsidR="00B05757" w:rsidRDefault="00B05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7944003"/>
    <w:multiLevelType w:val="multilevel"/>
    <w:tmpl w:val="F620E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759D9"/>
    <w:multiLevelType w:val="multilevel"/>
    <w:tmpl w:val="4FD4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152F7"/>
    <w:multiLevelType w:val="multilevel"/>
    <w:tmpl w:val="22A8E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77FE8"/>
    <w:multiLevelType w:val="multilevel"/>
    <w:tmpl w:val="7E08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363CF"/>
    <w:multiLevelType w:val="multilevel"/>
    <w:tmpl w:val="AE36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B03EC"/>
    <w:multiLevelType w:val="multilevel"/>
    <w:tmpl w:val="35B0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0575F"/>
    <w:multiLevelType w:val="multilevel"/>
    <w:tmpl w:val="5C18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5116D"/>
    <w:multiLevelType w:val="multilevel"/>
    <w:tmpl w:val="472A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8">
      <o:colormenu v:ext="edit" fillcolor="#e5e5e5"/>
    </o:shapedefaults>
  </w:hdrShapeDefaults>
  <w:footnotePr>
    <w:footnote w:id="0"/>
    <w:footnote w:id="1"/>
  </w:footnotePr>
  <w:endnotePr>
    <w:endnote w:id="0"/>
    <w:endnote w:id="1"/>
  </w:endnotePr>
  <w:compat/>
  <w:rsids>
    <w:rsidRoot w:val="00C03B70"/>
    <w:rsid w:val="0004107F"/>
    <w:rsid w:val="0007441F"/>
    <w:rsid w:val="00090AD8"/>
    <w:rsid w:val="000A07BC"/>
    <w:rsid w:val="000A2CA4"/>
    <w:rsid w:val="000F2F3E"/>
    <w:rsid w:val="000F5F41"/>
    <w:rsid w:val="001029C3"/>
    <w:rsid w:val="00176B8F"/>
    <w:rsid w:val="00195B12"/>
    <w:rsid w:val="001B6282"/>
    <w:rsid w:val="00212F74"/>
    <w:rsid w:val="00243582"/>
    <w:rsid w:val="002451DB"/>
    <w:rsid w:val="00251A89"/>
    <w:rsid w:val="002655AA"/>
    <w:rsid w:val="00271544"/>
    <w:rsid w:val="002739C1"/>
    <w:rsid w:val="002822A0"/>
    <w:rsid w:val="002E6DB4"/>
    <w:rsid w:val="00325C13"/>
    <w:rsid w:val="00335EE7"/>
    <w:rsid w:val="00343E3E"/>
    <w:rsid w:val="0038348E"/>
    <w:rsid w:val="003A2163"/>
    <w:rsid w:val="003D3B20"/>
    <w:rsid w:val="003E1F09"/>
    <w:rsid w:val="003E395F"/>
    <w:rsid w:val="00421607"/>
    <w:rsid w:val="0043166D"/>
    <w:rsid w:val="00433CAD"/>
    <w:rsid w:val="004565C3"/>
    <w:rsid w:val="00460410"/>
    <w:rsid w:val="00485025"/>
    <w:rsid w:val="004D7E89"/>
    <w:rsid w:val="004F7987"/>
    <w:rsid w:val="00511614"/>
    <w:rsid w:val="00516D36"/>
    <w:rsid w:val="005411D2"/>
    <w:rsid w:val="0056347C"/>
    <w:rsid w:val="00580CA9"/>
    <w:rsid w:val="0058333D"/>
    <w:rsid w:val="005A27F3"/>
    <w:rsid w:val="005B5340"/>
    <w:rsid w:val="005D5E59"/>
    <w:rsid w:val="005D61E1"/>
    <w:rsid w:val="005F7BB7"/>
    <w:rsid w:val="00692263"/>
    <w:rsid w:val="006B50A8"/>
    <w:rsid w:val="006C4CAE"/>
    <w:rsid w:val="006D3F7C"/>
    <w:rsid w:val="006E08AF"/>
    <w:rsid w:val="0072744E"/>
    <w:rsid w:val="00751620"/>
    <w:rsid w:val="00797091"/>
    <w:rsid w:val="007D6362"/>
    <w:rsid w:val="007F5E03"/>
    <w:rsid w:val="00836C4A"/>
    <w:rsid w:val="0084785D"/>
    <w:rsid w:val="00860B01"/>
    <w:rsid w:val="00865155"/>
    <w:rsid w:val="00876956"/>
    <w:rsid w:val="0087762C"/>
    <w:rsid w:val="00890005"/>
    <w:rsid w:val="008B6A17"/>
    <w:rsid w:val="008C34FB"/>
    <w:rsid w:val="008D2289"/>
    <w:rsid w:val="0090072E"/>
    <w:rsid w:val="009170B9"/>
    <w:rsid w:val="009226E4"/>
    <w:rsid w:val="00953EE0"/>
    <w:rsid w:val="009551A4"/>
    <w:rsid w:val="0097346F"/>
    <w:rsid w:val="009B4666"/>
    <w:rsid w:val="009D277E"/>
    <w:rsid w:val="009F72B3"/>
    <w:rsid w:val="00A33652"/>
    <w:rsid w:val="00A714B5"/>
    <w:rsid w:val="00A7514C"/>
    <w:rsid w:val="00AA5882"/>
    <w:rsid w:val="00AB5440"/>
    <w:rsid w:val="00AE3538"/>
    <w:rsid w:val="00AE42A0"/>
    <w:rsid w:val="00B05757"/>
    <w:rsid w:val="00B06ABC"/>
    <w:rsid w:val="00B24FF6"/>
    <w:rsid w:val="00B31567"/>
    <w:rsid w:val="00B40CFE"/>
    <w:rsid w:val="00B434D4"/>
    <w:rsid w:val="00B47468"/>
    <w:rsid w:val="00B47871"/>
    <w:rsid w:val="00BC029E"/>
    <w:rsid w:val="00BE6810"/>
    <w:rsid w:val="00C03B70"/>
    <w:rsid w:val="00C37A77"/>
    <w:rsid w:val="00C43E78"/>
    <w:rsid w:val="00C7523F"/>
    <w:rsid w:val="00C778A4"/>
    <w:rsid w:val="00C84D9E"/>
    <w:rsid w:val="00C8659D"/>
    <w:rsid w:val="00CC787A"/>
    <w:rsid w:val="00CD7175"/>
    <w:rsid w:val="00D23EB1"/>
    <w:rsid w:val="00D46AD9"/>
    <w:rsid w:val="00D55FB5"/>
    <w:rsid w:val="00DD1A8E"/>
    <w:rsid w:val="00E06899"/>
    <w:rsid w:val="00E122C9"/>
    <w:rsid w:val="00E533EF"/>
    <w:rsid w:val="00E56194"/>
    <w:rsid w:val="00E678F0"/>
    <w:rsid w:val="00EC11CC"/>
    <w:rsid w:val="00EC797D"/>
    <w:rsid w:val="00EE5E1E"/>
    <w:rsid w:val="00F21B5E"/>
    <w:rsid w:val="00F350E1"/>
    <w:rsid w:val="00F561BE"/>
    <w:rsid w:val="00F57E20"/>
    <w:rsid w:val="00F72087"/>
    <w:rsid w:val="00F86522"/>
    <w:rsid w:val="00F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#e5e5e5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522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86522"/>
    <w:rPr>
      <w:rFonts w:ascii="Symbol" w:hAnsi="Symbol"/>
    </w:rPr>
  </w:style>
  <w:style w:type="character" w:customStyle="1" w:styleId="WW8Num3z0">
    <w:name w:val="WW8Num3z0"/>
    <w:rsid w:val="00F86522"/>
    <w:rPr>
      <w:rFonts w:ascii="Symbol" w:hAnsi="Symbol"/>
    </w:rPr>
  </w:style>
  <w:style w:type="character" w:customStyle="1" w:styleId="WW8Num3z1">
    <w:name w:val="WW8Num3z1"/>
    <w:rsid w:val="00F86522"/>
    <w:rPr>
      <w:rFonts w:ascii="Courier New" w:hAnsi="Courier New"/>
    </w:rPr>
  </w:style>
  <w:style w:type="character" w:customStyle="1" w:styleId="WW8Num3z2">
    <w:name w:val="WW8Num3z2"/>
    <w:rsid w:val="00F86522"/>
    <w:rPr>
      <w:rFonts w:ascii="Wingdings" w:hAnsi="Wingdings"/>
    </w:rPr>
  </w:style>
  <w:style w:type="character" w:customStyle="1" w:styleId="WW8Num6z0">
    <w:name w:val="WW8Num6z0"/>
    <w:rsid w:val="00F86522"/>
    <w:rPr>
      <w:rFonts w:ascii="Symbol" w:hAnsi="Symbol"/>
    </w:rPr>
  </w:style>
  <w:style w:type="character" w:customStyle="1" w:styleId="WW8Num6z1">
    <w:name w:val="WW8Num6z1"/>
    <w:rsid w:val="00F86522"/>
    <w:rPr>
      <w:rFonts w:ascii="Courier New" w:hAnsi="Courier New"/>
    </w:rPr>
  </w:style>
  <w:style w:type="character" w:customStyle="1" w:styleId="WW8Num6z2">
    <w:name w:val="WW8Num6z2"/>
    <w:rsid w:val="00F86522"/>
    <w:rPr>
      <w:rFonts w:ascii="Wingdings" w:hAnsi="Wingdings"/>
    </w:rPr>
  </w:style>
  <w:style w:type="character" w:customStyle="1" w:styleId="WW-DefaultParagraphFont">
    <w:name w:val="WW-Default Paragraph Font"/>
    <w:rsid w:val="00F86522"/>
  </w:style>
  <w:style w:type="character" w:customStyle="1" w:styleId="apple-style-span">
    <w:name w:val="apple-style-span"/>
    <w:basedOn w:val="WW-DefaultParagraphFont"/>
    <w:rsid w:val="00F86522"/>
  </w:style>
  <w:style w:type="character" w:styleId="Hyperlink">
    <w:name w:val="Hyperlink"/>
    <w:basedOn w:val="WW-DefaultParagraphFont"/>
    <w:rsid w:val="00F86522"/>
    <w:rPr>
      <w:color w:val="0000FF"/>
      <w:u w:val="single"/>
    </w:rPr>
  </w:style>
  <w:style w:type="character" w:customStyle="1" w:styleId="apple-converted-space">
    <w:name w:val="apple-converted-space"/>
    <w:basedOn w:val="WW-DefaultParagraphFont"/>
    <w:rsid w:val="00F86522"/>
  </w:style>
  <w:style w:type="character" w:styleId="FollowedHyperlink">
    <w:name w:val="FollowedHyperlink"/>
    <w:basedOn w:val="WW-DefaultParagraphFont"/>
    <w:rsid w:val="00F86522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865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86522"/>
    <w:pPr>
      <w:spacing w:after="120"/>
    </w:pPr>
  </w:style>
  <w:style w:type="paragraph" w:styleId="List">
    <w:name w:val="List"/>
    <w:basedOn w:val="BodyText"/>
    <w:rsid w:val="00F86522"/>
    <w:rPr>
      <w:rFonts w:cs="Mangal"/>
    </w:rPr>
  </w:style>
  <w:style w:type="paragraph" w:styleId="Caption">
    <w:name w:val="caption"/>
    <w:basedOn w:val="Normal"/>
    <w:qFormat/>
    <w:rsid w:val="00F865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6522"/>
    <w:pPr>
      <w:suppressLineNumbers/>
    </w:pPr>
    <w:rPr>
      <w:rFonts w:cs="Mangal"/>
    </w:rPr>
  </w:style>
  <w:style w:type="paragraph" w:styleId="Header">
    <w:name w:val="header"/>
    <w:basedOn w:val="Normal"/>
    <w:rsid w:val="00F865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522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F86522"/>
    <w:pPr>
      <w:suppressLineNumbers/>
    </w:pPr>
  </w:style>
  <w:style w:type="paragraph" w:customStyle="1" w:styleId="TableHeading">
    <w:name w:val="Table Heading"/>
    <w:basedOn w:val="TableContents"/>
    <w:rsid w:val="00F86522"/>
    <w:pPr>
      <w:jc w:val="center"/>
    </w:pPr>
    <w:rPr>
      <w:b/>
      <w:bCs/>
    </w:rPr>
  </w:style>
  <w:style w:type="paragraph" w:styleId="NormalWeb">
    <w:name w:val="Normal (Web)"/>
    <w:basedOn w:val="Normal"/>
    <w:rsid w:val="00C8659D"/>
    <w:pPr>
      <w:suppressAutoHyphens w:val="0"/>
      <w:spacing w:before="100" w:beforeAutospacing="1" w:after="115"/>
    </w:pPr>
    <w:rPr>
      <w:lang w:eastAsia="en-US"/>
    </w:rPr>
  </w:style>
  <w:style w:type="paragraph" w:styleId="BalloonText">
    <w:name w:val="Balloon Text"/>
    <w:basedOn w:val="Normal"/>
    <w:link w:val="BalloonTextChar"/>
    <w:rsid w:val="006E0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8AF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HeloVox Communications</vt:lpstr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HeloVox Communications</dc:title>
  <dc:creator>Ken</dc:creator>
  <cp:lastModifiedBy>Mobile_4</cp:lastModifiedBy>
  <cp:revision>3</cp:revision>
  <cp:lastPrinted>2012-02-22T22:56:00Z</cp:lastPrinted>
  <dcterms:created xsi:type="dcterms:W3CDTF">2020-05-27T23:38:00Z</dcterms:created>
  <dcterms:modified xsi:type="dcterms:W3CDTF">2020-05-27T23:45:00Z</dcterms:modified>
</cp:coreProperties>
</file>